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90" w:rsidRDefault="00350490">
      <w:pPr>
        <w:spacing w:before="6" w:line="100" w:lineRule="exact"/>
        <w:rPr>
          <w:sz w:val="10"/>
          <w:szCs w:val="10"/>
        </w:rPr>
      </w:pPr>
    </w:p>
    <w:p w:rsidR="00350490" w:rsidRDefault="00350490">
      <w:pPr>
        <w:spacing w:line="200" w:lineRule="exact"/>
      </w:pPr>
    </w:p>
    <w:p w:rsidR="00350490" w:rsidRDefault="00350490">
      <w:pPr>
        <w:spacing w:line="200" w:lineRule="exact"/>
      </w:pPr>
    </w:p>
    <w:p w:rsidR="00350490" w:rsidRPr="00F9089E" w:rsidRDefault="00922B3D" w:rsidP="009349B5">
      <w:pPr>
        <w:spacing w:before="1"/>
        <w:jc w:val="center"/>
        <w:rPr>
          <w:rFonts w:ascii="Calibri" w:eastAsia="Calibri" w:hAnsi="Calibri" w:cs="Calibri"/>
          <w:sz w:val="28"/>
          <w:szCs w:val="27"/>
        </w:rPr>
      </w:pPr>
      <w:r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9</w:t>
      </w:r>
      <w:r w:rsidR="00F9089E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  <w:vertAlign w:val="superscript"/>
        </w:rPr>
        <w:t>th</w:t>
      </w:r>
      <w:r w:rsidR="004E6460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  <w:vertAlign w:val="superscript"/>
        </w:rPr>
        <w:t xml:space="preserve"> </w:t>
      </w:r>
      <w:r w:rsidR="004E6460" w:rsidRPr="00F9089E">
        <w:rPr>
          <w:rFonts w:ascii="Calibri" w:eastAsia="Calibri" w:hAnsi="Calibri" w:cs="Calibri"/>
          <w:b/>
          <w:spacing w:val="1"/>
          <w:sz w:val="28"/>
          <w:szCs w:val="27"/>
          <w:u w:val="single" w:color="000000"/>
        </w:rPr>
        <w:t>R</w:t>
      </w:r>
      <w:r w:rsidR="004E6460" w:rsidRPr="00F9089E">
        <w:rPr>
          <w:rFonts w:ascii="Calibri" w:eastAsia="Calibri" w:hAnsi="Calibri" w:cs="Calibri"/>
          <w:b/>
          <w:sz w:val="28"/>
          <w:szCs w:val="27"/>
          <w:u w:val="single" w:color="000000"/>
        </w:rPr>
        <w:t>e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s</w:t>
      </w:r>
      <w:r w:rsidR="004E6460" w:rsidRPr="00F9089E">
        <w:rPr>
          <w:rFonts w:ascii="Calibri" w:eastAsia="Calibri" w:hAnsi="Calibri" w:cs="Calibri"/>
          <w:b/>
          <w:spacing w:val="-3"/>
          <w:sz w:val="28"/>
          <w:szCs w:val="27"/>
          <w:u w:val="single" w:color="000000"/>
        </w:rPr>
        <w:t>e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a</w:t>
      </w:r>
      <w:r w:rsidR="004E6460" w:rsidRPr="00F9089E">
        <w:rPr>
          <w:rFonts w:ascii="Calibri" w:eastAsia="Calibri" w:hAnsi="Calibri" w:cs="Calibri"/>
          <w:b/>
          <w:spacing w:val="1"/>
          <w:sz w:val="28"/>
          <w:szCs w:val="27"/>
          <w:u w:val="single" w:color="000000"/>
        </w:rPr>
        <w:t>rc</w:t>
      </w:r>
      <w:r w:rsidR="004E6460" w:rsidRPr="00F9089E">
        <w:rPr>
          <w:rFonts w:ascii="Calibri" w:eastAsia="Calibri" w:hAnsi="Calibri" w:cs="Calibri"/>
          <w:b/>
          <w:sz w:val="28"/>
          <w:szCs w:val="27"/>
          <w:u w:val="single" w:color="000000"/>
        </w:rPr>
        <w:t>h</w:t>
      </w:r>
      <w:r w:rsidR="004E6460">
        <w:rPr>
          <w:rFonts w:ascii="Calibri" w:eastAsia="Calibri" w:hAnsi="Calibri" w:cs="Calibri"/>
          <w:b/>
          <w:sz w:val="28"/>
          <w:szCs w:val="27"/>
          <w:u w:val="single" w:color="000000"/>
        </w:rPr>
        <w:t xml:space="preserve"> </w:t>
      </w:r>
      <w:r w:rsidR="004E6460" w:rsidRPr="00F9089E">
        <w:rPr>
          <w:rFonts w:ascii="Calibri" w:eastAsia="Calibri" w:hAnsi="Calibri" w:cs="Calibri"/>
          <w:b/>
          <w:spacing w:val="1"/>
          <w:sz w:val="28"/>
          <w:szCs w:val="27"/>
          <w:u w:val="single" w:color="000000"/>
        </w:rPr>
        <w:t>M</w:t>
      </w:r>
      <w:r w:rsidR="004E6460" w:rsidRPr="00F9089E">
        <w:rPr>
          <w:rFonts w:ascii="Calibri" w:eastAsia="Calibri" w:hAnsi="Calibri" w:cs="Calibri"/>
          <w:b/>
          <w:spacing w:val="-3"/>
          <w:sz w:val="28"/>
          <w:szCs w:val="27"/>
          <w:u w:val="single" w:color="000000"/>
        </w:rPr>
        <w:t>e</w:t>
      </w:r>
      <w:r w:rsidR="004E6460" w:rsidRPr="00F9089E">
        <w:rPr>
          <w:rFonts w:ascii="Calibri" w:eastAsia="Calibri" w:hAnsi="Calibri" w:cs="Calibri"/>
          <w:b/>
          <w:sz w:val="28"/>
          <w:szCs w:val="27"/>
          <w:u w:val="single" w:color="000000"/>
        </w:rPr>
        <w:t>t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ho</w:t>
      </w:r>
      <w:r w:rsidR="004E6460" w:rsidRPr="00F9089E">
        <w:rPr>
          <w:rFonts w:ascii="Calibri" w:eastAsia="Calibri" w:hAnsi="Calibri" w:cs="Calibri"/>
          <w:b/>
          <w:sz w:val="28"/>
          <w:szCs w:val="27"/>
          <w:u w:val="single" w:color="000000"/>
        </w:rPr>
        <w:t>d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o</w:t>
      </w:r>
      <w:r w:rsidR="004E6460" w:rsidRPr="00F9089E">
        <w:rPr>
          <w:rFonts w:ascii="Calibri" w:eastAsia="Calibri" w:hAnsi="Calibri" w:cs="Calibri"/>
          <w:b/>
          <w:spacing w:val="1"/>
          <w:sz w:val="28"/>
          <w:szCs w:val="27"/>
          <w:u w:val="single" w:color="000000"/>
        </w:rPr>
        <w:t>l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o</w:t>
      </w:r>
      <w:r w:rsidR="004E6460" w:rsidRPr="00F9089E">
        <w:rPr>
          <w:rFonts w:ascii="Calibri" w:eastAsia="Calibri" w:hAnsi="Calibri" w:cs="Calibri"/>
          <w:b/>
          <w:spacing w:val="-2"/>
          <w:sz w:val="28"/>
          <w:szCs w:val="27"/>
          <w:u w:val="single" w:color="000000"/>
        </w:rPr>
        <w:t>g</w:t>
      </w:r>
      <w:r w:rsidR="004E6460" w:rsidRPr="00F9089E">
        <w:rPr>
          <w:rFonts w:ascii="Calibri" w:eastAsia="Calibri" w:hAnsi="Calibri" w:cs="Calibri"/>
          <w:b/>
          <w:sz w:val="28"/>
          <w:szCs w:val="27"/>
          <w:u w:val="single" w:color="000000"/>
        </w:rPr>
        <w:t>y</w:t>
      </w:r>
      <w:r w:rsidR="004E6460">
        <w:rPr>
          <w:rFonts w:ascii="Calibri" w:eastAsia="Calibri" w:hAnsi="Calibri" w:cs="Calibri"/>
          <w:b/>
          <w:sz w:val="28"/>
          <w:szCs w:val="27"/>
          <w:u w:val="single" w:color="000000"/>
        </w:rPr>
        <w:t xml:space="preserve"> 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Wo</w:t>
      </w:r>
      <w:r w:rsidR="004E6460" w:rsidRPr="00F9089E">
        <w:rPr>
          <w:rFonts w:ascii="Calibri" w:eastAsia="Calibri" w:hAnsi="Calibri" w:cs="Calibri"/>
          <w:b/>
          <w:spacing w:val="1"/>
          <w:sz w:val="28"/>
          <w:szCs w:val="27"/>
          <w:u w:val="single" w:color="000000"/>
        </w:rPr>
        <w:t>rk</w:t>
      </w:r>
      <w:r w:rsidR="004E6460" w:rsidRPr="00F9089E">
        <w:rPr>
          <w:rFonts w:ascii="Calibri" w:eastAsia="Calibri" w:hAnsi="Calibri" w:cs="Calibri"/>
          <w:b/>
          <w:spacing w:val="-1"/>
          <w:sz w:val="28"/>
          <w:szCs w:val="27"/>
          <w:u w:val="single" w:color="000000"/>
        </w:rPr>
        <w:t>sho</w:t>
      </w:r>
      <w:r w:rsidR="004E6460" w:rsidRPr="00F9089E">
        <w:rPr>
          <w:rFonts w:ascii="Calibri" w:eastAsia="Calibri" w:hAnsi="Calibri" w:cs="Calibri"/>
          <w:b/>
          <w:sz w:val="28"/>
          <w:szCs w:val="27"/>
          <w:u w:val="single" w:color="000000"/>
        </w:rPr>
        <w:t>p</w:t>
      </w:r>
      <w:bookmarkStart w:id="0" w:name="_GoBack"/>
      <w:bookmarkEnd w:id="0"/>
    </w:p>
    <w:p w:rsidR="00350490" w:rsidRDefault="00350490">
      <w:pPr>
        <w:spacing w:before="20" w:line="220" w:lineRule="exact"/>
        <w:rPr>
          <w:sz w:val="22"/>
          <w:szCs w:val="22"/>
        </w:rPr>
      </w:pPr>
    </w:p>
    <w:p w:rsidR="00350490" w:rsidRPr="00F9089E" w:rsidRDefault="00500EB2" w:rsidP="009349B5">
      <w:pPr>
        <w:spacing w:before="14"/>
        <w:ind w:left="2315" w:right="2011"/>
        <w:jc w:val="center"/>
        <w:rPr>
          <w:rFonts w:ascii="Calibri" w:eastAsia="Calibri" w:hAnsi="Calibri" w:cs="Calibri"/>
          <w:szCs w:val="21"/>
        </w:rPr>
      </w:pPr>
      <w:r w:rsidRPr="00F9089E">
        <w:rPr>
          <w:rFonts w:ascii="Calibri" w:eastAsia="Calibri" w:hAnsi="Calibri" w:cs="Calibri"/>
          <w:b/>
          <w:szCs w:val="21"/>
        </w:rPr>
        <w:t>Ve</w:t>
      </w:r>
      <w:r w:rsidRPr="00F9089E">
        <w:rPr>
          <w:rFonts w:ascii="Calibri" w:eastAsia="Calibri" w:hAnsi="Calibri" w:cs="Calibri"/>
          <w:b/>
          <w:spacing w:val="-1"/>
          <w:szCs w:val="21"/>
        </w:rPr>
        <w:t>nu</w:t>
      </w:r>
      <w:r w:rsidRPr="00F9089E">
        <w:rPr>
          <w:rFonts w:ascii="Calibri" w:eastAsia="Calibri" w:hAnsi="Calibri" w:cs="Calibri"/>
          <w:b/>
          <w:szCs w:val="21"/>
        </w:rPr>
        <w:t>e</w:t>
      </w:r>
      <w:r w:rsidRPr="00F9089E">
        <w:rPr>
          <w:rFonts w:ascii="Calibri" w:eastAsia="Calibri" w:hAnsi="Calibri" w:cs="Calibri"/>
          <w:szCs w:val="21"/>
        </w:rPr>
        <w:t>:</w:t>
      </w:r>
      <w:r w:rsidR="004E6460">
        <w:rPr>
          <w:rFonts w:ascii="Calibri" w:eastAsia="Calibri" w:hAnsi="Calibri" w:cs="Calibri"/>
          <w:szCs w:val="21"/>
        </w:rPr>
        <w:t xml:space="preserve"> </w:t>
      </w:r>
      <w:r w:rsidR="004E6460" w:rsidRPr="00F9089E">
        <w:rPr>
          <w:rFonts w:ascii="Calibri" w:eastAsia="Calibri" w:hAnsi="Calibri" w:cs="Calibri"/>
          <w:spacing w:val="1"/>
          <w:szCs w:val="21"/>
        </w:rPr>
        <w:t>G</w:t>
      </w:r>
      <w:r w:rsidR="004E6460" w:rsidRPr="00F9089E">
        <w:rPr>
          <w:rFonts w:ascii="Calibri" w:eastAsia="Calibri" w:hAnsi="Calibri" w:cs="Calibri"/>
          <w:spacing w:val="-1"/>
          <w:szCs w:val="21"/>
        </w:rPr>
        <w:t>o</w:t>
      </w:r>
      <w:r w:rsidR="004E6460" w:rsidRPr="00F9089E">
        <w:rPr>
          <w:rFonts w:ascii="Calibri" w:eastAsia="Calibri" w:hAnsi="Calibri" w:cs="Calibri"/>
          <w:szCs w:val="21"/>
        </w:rPr>
        <w:t>v</w:t>
      </w:r>
      <w:r w:rsidR="00EE5E9A">
        <w:rPr>
          <w:rFonts w:ascii="Calibri" w:eastAsia="Calibri" w:hAnsi="Calibri" w:cs="Calibri"/>
          <w:szCs w:val="21"/>
        </w:rPr>
        <w:t>erment</w:t>
      </w:r>
      <w:r w:rsidR="004E6460">
        <w:rPr>
          <w:rFonts w:ascii="Calibri" w:eastAsia="Calibri" w:hAnsi="Calibri" w:cs="Calibri"/>
          <w:szCs w:val="21"/>
        </w:rPr>
        <w:t xml:space="preserve">. </w:t>
      </w:r>
      <w:r w:rsidR="004E6460" w:rsidRPr="00F9089E">
        <w:rPr>
          <w:rFonts w:ascii="Calibri" w:eastAsia="Calibri" w:hAnsi="Calibri" w:cs="Calibri"/>
          <w:szCs w:val="21"/>
        </w:rPr>
        <w:t>D</w:t>
      </w:r>
      <w:r w:rsidR="004E6460" w:rsidRPr="00F9089E">
        <w:rPr>
          <w:rFonts w:ascii="Calibri" w:eastAsia="Calibri" w:hAnsi="Calibri" w:cs="Calibri"/>
          <w:spacing w:val="-2"/>
          <w:szCs w:val="21"/>
        </w:rPr>
        <w:t>e</w:t>
      </w:r>
      <w:r w:rsidR="004E6460" w:rsidRPr="00F9089E">
        <w:rPr>
          <w:rFonts w:ascii="Calibri" w:eastAsia="Calibri" w:hAnsi="Calibri" w:cs="Calibri"/>
          <w:spacing w:val="1"/>
          <w:szCs w:val="21"/>
        </w:rPr>
        <w:t>n</w:t>
      </w:r>
      <w:r w:rsidR="004E6460" w:rsidRPr="00F9089E">
        <w:rPr>
          <w:rFonts w:ascii="Calibri" w:eastAsia="Calibri" w:hAnsi="Calibri" w:cs="Calibri"/>
          <w:spacing w:val="-2"/>
          <w:szCs w:val="21"/>
        </w:rPr>
        <w:t>t</w:t>
      </w:r>
      <w:r w:rsidR="004E6460" w:rsidRPr="00F9089E">
        <w:rPr>
          <w:rFonts w:ascii="Calibri" w:eastAsia="Calibri" w:hAnsi="Calibri" w:cs="Calibri"/>
          <w:szCs w:val="21"/>
        </w:rPr>
        <w:t>al</w:t>
      </w:r>
      <w:r w:rsidR="004E6460">
        <w:rPr>
          <w:rFonts w:ascii="Calibri" w:eastAsia="Calibri" w:hAnsi="Calibri" w:cs="Calibri"/>
          <w:szCs w:val="21"/>
        </w:rPr>
        <w:t xml:space="preserve"> </w:t>
      </w:r>
      <w:r w:rsidR="004E6460" w:rsidRPr="00F9089E">
        <w:rPr>
          <w:rFonts w:ascii="Calibri" w:eastAsia="Calibri" w:hAnsi="Calibri" w:cs="Calibri"/>
          <w:spacing w:val="-2"/>
          <w:szCs w:val="21"/>
        </w:rPr>
        <w:t>C</w:t>
      </w:r>
      <w:r w:rsidR="004E6460" w:rsidRPr="00F9089E">
        <w:rPr>
          <w:rFonts w:ascii="Calibri" w:eastAsia="Calibri" w:hAnsi="Calibri" w:cs="Calibri"/>
          <w:spacing w:val="1"/>
          <w:szCs w:val="21"/>
        </w:rPr>
        <w:t>o</w:t>
      </w:r>
      <w:r w:rsidR="004E6460" w:rsidRPr="00F9089E">
        <w:rPr>
          <w:rFonts w:ascii="Calibri" w:eastAsia="Calibri" w:hAnsi="Calibri" w:cs="Calibri"/>
          <w:szCs w:val="21"/>
        </w:rPr>
        <w:t>l</w:t>
      </w:r>
      <w:r w:rsidR="004E6460" w:rsidRPr="00F9089E">
        <w:rPr>
          <w:rFonts w:ascii="Calibri" w:eastAsia="Calibri" w:hAnsi="Calibri" w:cs="Calibri"/>
          <w:spacing w:val="-2"/>
          <w:szCs w:val="21"/>
        </w:rPr>
        <w:t>l</w:t>
      </w:r>
      <w:r w:rsidR="004E6460" w:rsidRPr="00F9089E">
        <w:rPr>
          <w:rFonts w:ascii="Calibri" w:eastAsia="Calibri" w:hAnsi="Calibri" w:cs="Calibri"/>
          <w:szCs w:val="21"/>
        </w:rPr>
        <w:t>e</w:t>
      </w:r>
      <w:r w:rsidR="004E6460" w:rsidRPr="00F9089E">
        <w:rPr>
          <w:rFonts w:ascii="Calibri" w:eastAsia="Calibri" w:hAnsi="Calibri" w:cs="Calibri"/>
          <w:spacing w:val="-1"/>
          <w:szCs w:val="21"/>
        </w:rPr>
        <w:t>g</w:t>
      </w:r>
      <w:r w:rsidR="004E6460" w:rsidRPr="00F9089E">
        <w:rPr>
          <w:rFonts w:ascii="Calibri" w:eastAsia="Calibri" w:hAnsi="Calibri" w:cs="Calibri"/>
          <w:szCs w:val="21"/>
        </w:rPr>
        <w:t>e,</w:t>
      </w:r>
      <w:r w:rsidR="004E6460">
        <w:rPr>
          <w:rFonts w:ascii="Calibri" w:eastAsia="Calibri" w:hAnsi="Calibri" w:cs="Calibri"/>
          <w:szCs w:val="21"/>
        </w:rPr>
        <w:t xml:space="preserve"> </w:t>
      </w:r>
      <w:proofErr w:type="spellStart"/>
      <w:r w:rsidR="004E6460" w:rsidRPr="00F9089E">
        <w:rPr>
          <w:rFonts w:ascii="Calibri" w:eastAsia="Calibri" w:hAnsi="Calibri" w:cs="Calibri"/>
          <w:spacing w:val="1"/>
          <w:szCs w:val="21"/>
        </w:rPr>
        <w:t>K</w:t>
      </w:r>
      <w:r w:rsidR="004E6460" w:rsidRPr="00F9089E">
        <w:rPr>
          <w:rFonts w:ascii="Calibri" w:eastAsia="Calibri" w:hAnsi="Calibri" w:cs="Calibri"/>
          <w:spacing w:val="-1"/>
          <w:szCs w:val="21"/>
        </w:rPr>
        <w:t>o</w:t>
      </w:r>
      <w:r w:rsidR="004E6460" w:rsidRPr="00F9089E">
        <w:rPr>
          <w:rFonts w:ascii="Calibri" w:eastAsia="Calibri" w:hAnsi="Calibri" w:cs="Calibri"/>
          <w:szCs w:val="21"/>
        </w:rPr>
        <w:t>tt</w:t>
      </w:r>
      <w:r w:rsidR="004E6460" w:rsidRPr="00F9089E">
        <w:rPr>
          <w:rFonts w:ascii="Calibri" w:eastAsia="Calibri" w:hAnsi="Calibri" w:cs="Calibri"/>
          <w:spacing w:val="-2"/>
          <w:szCs w:val="21"/>
        </w:rPr>
        <w:t>a</w:t>
      </w:r>
      <w:r w:rsidR="004E6460" w:rsidRPr="00F9089E">
        <w:rPr>
          <w:rFonts w:ascii="Calibri" w:eastAsia="Calibri" w:hAnsi="Calibri" w:cs="Calibri"/>
          <w:szCs w:val="21"/>
        </w:rPr>
        <w:t>yam</w:t>
      </w:r>
      <w:proofErr w:type="spellEnd"/>
      <w:r w:rsidR="009349B5">
        <w:rPr>
          <w:rFonts w:ascii="Calibri" w:eastAsia="Calibri" w:hAnsi="Calibri" w:cs="Calibri"/>
          <w:szCs w:val="21"/>
        </w:rPr>
        <w:br/>
      </w:r>
      <w:r w:rsidRPr="00F9089E">
        <w:rPr>
          <w:rFonts w:ascii="Calibri" w:eastAsia="Calibri" w:hAnsi="Calibri" w:cs="Calibri"/>
          <w:b/>
          <w:spacing w:val="-1"/>
          <w:szCs w:val="21"/>
        </w:rPr>
        <w:t>Da</w:t>
      </w:r>
      <w:r w:rsidRPr="00F9089E">
        <w:rPr>
          <w:rFonts w:ascii="Calibri" w:eastAsia="Calibri" w:hAnsi="Calibri" w:cs="Calibri"/>
          <w:b/>
          <w:spacing w:val="1"/>
          <w:szCs w:val="21"/>
        </w:rPr>
        <w:t>t</w:t>
      </w:r>
      <w:r w:rsidRPr="00F9089E">
        <w:rPr>
          <w:rFonts w:ascii="Calibri" w:eastAsia="Calibri" w:hAnsi="Calibri" w:cs="Calibri"/>
          <w:b/>
          <w:szCs w:val="21"/>
        </w:rPr>
        <w:t>e</w:t>
      </w:r>
      <w:r w:rsidRPr="00F9089E">
        <w:rPr>
          <w:rFonts w:ascii="Calibri" w:eastAsia="Calibri" w:hAnsi="Calibri" w:cs="Calibri"/>
          <w:szCs w:val="21"/>
        </w:rPr>
        <w:t>:</w:t>
      </w:r>
      <w:r w:rsidR="004E6460">
        <w:rPr>
          <w:rFonts w:ascii="Calibri" w:eastAsia="Calibri" w:hAnsi="Calibri" w:cs="Calibri"/>
          <w:szCs w:val="21"/>
        </w:rPr>
        <w:t xml:space="preserve"> </w:t>
      </w:r>
      <w:r w:rsidR="00922B3D">
        <w:rPr>
          <w:rFonts w:ascii="Calibri" w:eastAsia="Calibri" w:hAnsi="Calibri" w:cs="Calibri"/>
          <w:spacing w:val="1"/>
          <w:szCs w:val="21"/>
        </w:rPr>
        <w:t>6</w:t>
      </w:r>
      <w:r w:rsidR="00922B3D" w:rsidRPr="00922B3D">
        <w:rPr>
          <w:rFonts w:ascii="Calibri" w:eastAsia="Calibri" w:hAnsi="Calibri" w:cs="Calibri"/>
          <w:spacing w:val="1"/>
          <w:szCs w:val="21"/>
          <w:vertAlign w:val="superscript"/>
        </w:rPr>
        <w:t>th</w:t>
      </w:r>
      <w:r w:rsidR="00922B3D">
        <w:rPr>
          <w:rFonts w:ascii="Calibri" w:eastAsia="Calibri" w:hAnsi="Calibri" w:cs="Calibri"/>
          <w:spacing w:val="1"/>
          <w:szCs w:val="21"/>
        </w:rPr>
        <w:t>, 7</w:t>
      </w:r>
      <w:r w:rsidR="00922B3D" w:rsidRPr="00922B3D">
        <w:rPr>
          <w:rFonts w:ascii="Calibri" w:eastAsia="Calibri" w:hAnsi="Calibri" w:cs="Calibri"/>
          <w:spacing w:val="1"/>
          <w:szCs w:val="21"/>
          <w:vertAlign w:val="superscript"/>
        </w:rPr>
        <w:t>th</w:t>
      </w:r>
      <w:r w:rsidR="004E6460">
        <w:rPr>
          <w:rFonts w:ascii="Calibri" w:eastAsia="Calibri" w:hAnsi="Calibri" w:cs="Calibri"/>
          <w:spacing w:val="1"/>
          <w:szCs w:val="21"/>
          <w:vertAlign w:val="superscript"/>
        </w:rPr>
        <w:t xml:space="preserve"> </w:t>
      </w:r>
      <w:proofErr w:type="gramStart"/>
      <w:r w:rsidR="00922B3D">
        <w:rPr>
          <w:rFonts w:ascii="Calibri" w:eastAsia="Calibri" w:hAnsi="Calibri" w:cs="Calibri"/>
          <w:spacing w:val="1"/>
          <w:szCs w:val="21"/>
        </w:rPr>
        <w:t>&amp;  8</w:t>
      </w:r>
      <w:r w:rsidR="00922B3D" w:rsidRPr="00922B3D">
        <w:rPr>
          <w:rFonts w:ascii="Calibri" w:eastAsia="Calibri" w:hAnsi="Calibri" w:cs="Calibri"/>
          <w:spacing w:val="1"/>
          <w:szCs w:val="21"/>
          <w:vertAlign w:val="superscript"/>
        </w:rPr>
        <w:t>th</w:t>
      </w:r>
      <w:proofErr w:type="gramEnd"/>
      <w:r w:rsidR="004E6460">
        <w:rPr>
          <w:rFonts w:ascii="Calibri" w:eastAsia="Calibri" w:hAnsi="Calibri" w:cs="Calibri"/>
          <w:spacing w:val="1"/>
          <w:szCs w:val="21"/>
          <w:vertAlign w:val="superscript"/>
        </w:rPr>
        <w:t xml:space="preserve"> </w:t>
      </w:r>
      <w:r w:rsidRPr="00F9089E">
        <w:rPr>
          <w:rFonts w:ascii="Calibri" w:eastAsia="Calibri" w:hAnsi="Calibri" w:cs="Calibri"/>
          <w:szCs w:val="21"/>
        </w:rPr>
        <w:t>of</w:t>
      </w:r>
      <w:r w:rsidR="004E6460">
        <w:rPr>
          <w:rFonts w:ascii="Calibri" w:eastAsia="Calibri" w:hAnsi="Calibri" w:cs="Calibri"/>
          <w:szCs w:val="21"/>
        </w:rPr>
        <w:t xml:space="preserve"> </w:t>
      </w:r>
      <w:r w:rsidR="00922B3D">
        <w:rPr>
          <w:rFonts w:ascii="Calibri" w:eastAsia="Calibri" w:hAnsi="Calibri" w:cs="Calibri"/>
          <w:szCs w:val="21"/>
        </w:rPr>
        <w:t>August</w:t>
      </w:r>
      <w:r w:rsidR="004E6460">
        <w:rPr>
          <w:rFonts w:ascii="Calibri" w:eastAsia="Calibri" w:hAnsi="Calibri" w:cs="Calibri"/>
          <w:szCs w:val="21"/>
        </w:rPr>
        <w:t xml:space="preserve"> </w:t>
      </w:r>
      <w:r w:rsidRPr="00F9089E">
        <w:rPr>
          <w:rFonts w:ascii="Calibri" w:eastAsia="Calibri" w:hAnsi="Calibri" w:cs="Calibri"/>
          <w:spacing w:val="-1"/>
          <w:szCs w:val="21"/>
        </w:rPr>
        <w:t>2</w:t>
      </w:r>
      <w:r w:rsidRPr="00F9089E">
        <w:rPr>
          <w:rFonts w:ascii="Calibri" w:eastAsia="Calibri" w:hAnsi="Calibri" w:cs="Calibri"/>
          <w:spacing w:val="1"/>
          <w:szCs w:val="21"/>
        </w:rPr>
        <w:t>0</w:t>
      </w:r>
      <w:r w:rsidR="00F9089E" w:rsidRPr="00F9089E">
        <w:rPr>
          <w:rFonts w:ascii="Calibri" w:eastAsia="Calibri" w:hAnsi="Calibri" w:cs="Calibri"/>
          <w:spacing w:val="-1"/>
          <w:szCs w:val="21"/>
        </w:rPr>
        <w:t>1</w:t>
      </w:r>
      <w:r w:rsidR="00922B3D">
        <w:rPr>
          <w:rFonts w:ascii="Calibri" w:eastAsia="Calibri" w:hAnsi="Calibri" w:cs="Calibri"/>
          <w:spacing w:val="-1"/>
          <w:szCs w:val="21"/>
        </w:rPr>
        <w:t>9</w:t>
      </w:r>
    </w:p>
    <w:p w:rsidR="00350490" w:rsidRDefault="00350490" w:rsidP="00F9089E">
      <w:pPr>
        <w:spacing w:before="3" w:line="180" w:lineRule="exact"/>
        <w:rPr>
          <w:sz w:val="18"/>
          <w:szCs w:val="18"/>
        </w:rPr>
      </w:pPr>
    </w:p>
    <w:p w:rsidR="00350490" w:rsidRDefault="00500EB2" w:rsidP="00F9089E">
      <w:pPr>
        <w:ind w:left="3683" w:right="3301"/>
        <w:rPr>
          <w:rFonts w:ascii="Calibri" w:eastAsia="Calibri" w:hAnsi="Calibri" w:cs="Calibri"/>
          <w:b/>
          <w:sz w:val="21"/>
          <w:szCs w:val="21"/>
          <w:u w:val="single" w:color="000000"/>
        </w:rPr>
      </w:pP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EG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IO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N</w:t>
      </w:r>
      <w:r w:rsidR="004E6460"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FOR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M</w:t>
      </w:r>
    </w:p>
    <w:p w:rsidR="00F9089E" w:rsidRDefault="00F9089E" w:rsidP="00F9089E">
      <w:pPr>
        <w:ind w:left="3683" w:right="3301"/>
        <w:rPr>
          <w:rFonts w:ascii="Calibri" w:eastAsia="Calibri" w:hAnsi="Calibri" w:cs="Calibri"/>
          <w:sz w:val="21"/>
          <w:szCs w:val="21"/>
        </w:rPr>
      </w:pPr>
    </w:p>
    <w:p w:rsidR="00F9089E" w:rsidRDefault="00F9089E" w:rsidP="00F9089E">
      <w:pPr>
        <w:ind w:left="3683" w:right="3301"/>
        <w:rPr>
          <w:rFonts w:ascii="Calibri" w:eastAsia="Calibri" w:hAnsi="Calibri" w:cs="Calibri"/>
          <w:sz w:val="21"/>
          <w:szCs w:val="21"/>
        </w:rPr>
      </w:pPr>
    </w:p>
    <w:p w:rsidR="00F9089E" w:rsidRDefault="00F9089E" w:rsidP="00F9089E">
      <w:pPr>
        <w:ind w:left="3683" w:right="3301"/>
        <w:rPr>
          <w:rFonts w:ascii="Calibri" w:eastAsia="Calibri" w:hAnsi="Calibri" w:cs="Calibri"/>
          <w:sz w:val="21"/>
          <w:szCs w:val="21"/>
        </w:rPr>
      </w:pPr>
    </w:p>
    <w:p w:rsidR="00F9089E" w:rsidRDefault="00F9089E" w:rsidP="00F9089E">
      <w:pPr>
        <w:ind w:left="3683" w:right="3301"/>
        <w:rPr>
          <w:rFonts w:ascii="Calibri" w:eastAsia="Calibri" w:hAnsi="Calibri" w:cs="Calibri"/>
          <w:sz w:val="21"/>
          <w:szCs w:val="21"/>
        </w:rPr>
      </w:pPr>
    </w:p>
    <w:p w:rsidR="00F9089E" w:rsidRDefault="00F9089E">
      <w:pPr>
        <w:ind w:left="3683" w:right="3301"/>
        <w:jc w:val="center"/>
        <w:rPr>
          <w:rFonts w:ascii="Calibri" w:eastAsia="Calibri" w:hAnsi="Calibri" w:cs="Calibri"/>
          <w:sz w:val="21"/>
          <w:szCs w:val="21"/>
        </w:rPr>
      </w:pPr>
    </w:p>
    <w:p w:rsidR="00350490" w:rsidRDefault="00350490">
      <w:pPr>
        <w:spacing w:before="3" w:line="220" w:lineRule="exact"/>
        <w:rPr>
          <w:sz w:val="22"/>
          <w:szCs w:val="22"/>
        </w:rPr>
      </w:pPr>
    </w:p>
    <w:p w:rsidR="00F9089E" w:rsidRDefault="00500EB2">
      <w:pPr>
        <w:spacing w:before="14"/>
        <w:ind w:left="119"/>
        <w:rPr>
          <w:rFonts w:ascii="Calibri" w:eastAsia="Calibri" w:hAnsi="Calibri" w:cs="Calibri"/>
          <w:b/>
          <w:spacing w:val="-1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sz w:val="21"/>
          <w:szCs w:val="21"/>
        </w:rPr>
        <w:t>.N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:</w:t>
      </w:r>
    </w:p>
    <w:p w:rsidR="00F9089E" w:rsidRDefault="00F9089E">
      <w:pPr>
        <w:spacing w:before="14"/>
        <w:ind w:left="119"/>
        <w:rPr>
          <w:rFonts w:ascii="Calibri" w:eastAsia="Calibri" w:hAnsi="Calibri" w:cs="Calibri"/>
          <w:b/>
          <w:spacing w:val="1"/>
          <w:sz w:val="21"/>
          <w:szCs w:val="21"/>
        </w:rPr>
      </w:pPr>
    </w:p>
    <w:p w:rsidR="00350490" w:rsidRDefault="00500EB2">
      <w:pPr>
        <w:spacing w:before="14"/>
        <w:ind w:left="11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sz w:val="21"/>
          <w:szCs w:val="21"/>
        </w:rPr>
        <w:t>.G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sz w:val="21"/>
          <w:szCs w:val="21"/>
        </w:rPr>
        <w:t>:</w:t>
      </w:r>
    </w:p>
    <w:p w:rsidR="00350490" w:rsidRDefault="00350490">
      <w:pPr>
        <w:spacing w:line="240" w:lineRule="exact"/>
        <w:rPr>
          <w:sz w:val="24"/>
          <w:szCs w:val="24"/>
        </w:rPr>
      </w:pPr>
    </w:p>
    <w:p w:rsidR="00350490" w:rsidRDefault="00500EB2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sz w:val="21"/>
          <w:szCs w:val="21"/>
        </w:rPr>
        <w:t>.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or</w:t>
      </w:r>
      <w:r>
        <w:rPr>
          <w:rFonts w:ascii="Calibri" w:eastAsia="Calibri" w:hAnsi="Calibri" w:cs="Calibri"/>
          <w:b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(</w:t>
      </w:r>
      <w:r w:rsidR="00922B3D">
        <w:rPr>
          <w:rFonts w:ascii="Calibri" w:eastAsia="Calibri" w:hAnsi="Calibri" w:cs="Calibri"/>
          <w:b/>
          <w:spacing w:val="1"/>
          <w:sz w:val="21"/>
          <w:szCs w:val="21"/>
        </w:rPr>
        <w:t>PG</w:t>
      </w:r>
      <w:r>
        <w:rPr>
          <w:rFonts w:ascii="Calibri" w:eastAsia="Calibri" w:hAnsi="Calibri" w:cs="Calibri"/>
          <w:b/>
          <w:sz w:val="21"/>
          <w:szCs w:val="21"/>
        </w:rPr>
        <w:t>/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Fa</w:t>
      </w:r>
      <w:r>
        <w:rPr>
          <w:rFonts w:ascii="Calibri" w:eastAsia="Calibri" w:hAnsi="Calibri" w:cs="Calibri"/>
          <w:b/>
          <w:sz w:val="21"/>
          <w:szCs w:val="21"/>
        </w:rPr>
        <w:t>cu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sz w:val="21"/>
          <w:szCs w:val="21"/>
        </w:rPr>
        <w:t>:</w:t>
      </w:r>
    </w:p>
    <w:p w:rsidR="00350490" w:rsidRDefault="00350490">
      <w:pPr>
        <w:spacing w:before="18" w:line="220" w:lineRule="exact"/>
        <w:rPr>
          <w:sz w:val="22"/>
          <w:szCs w:val="22"/>
        </w:rPr>
      </w:pPr>
    </w:p>
    <w:p w:rsidR="00350490" w:rsidRDefault="00500EB2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b/>
          <w:sz w:val="21"/>
          <w:szCs w:val="21"/>
        </w:rPr>
        <w:t>.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sz w:val="21"/>
          <w:szCs w:val="21"/>
        </w:rPr>
        <w:t>:</w:t>
      </w:r>
    </w:p>
    <w:p w:rsidR="00350490" w:rsidRDefault="00350490">
      <w:pPr>
        <w:spacing w:before="18" w:line="220" w:lineRule="exact"/>
        <w:rPr>
          <w:sz w:val="22"/>
          <w:szCs w:val="22"/>
        </w:rPr>
      </w:pPr>
    </w:p>
    <w:p w:rsidR="00F9089E" w:rsidRDefault="00500EB2">
      <w:pPr>
        <w:ind w:left="12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sz w:val="21"/>
          <w:szCs w:val="21"/>
        </w:rPr>
        <w:t>.N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z w:val="21"/>
          <w:szCs w:val="21"/>
        </w:rPr>
        <w:t>e</w:t>
      </w:r>
      <w:proofErr w:type="gramEnd"/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f</w:t>
      </w:r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he</w:t>
      </w:r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n:</w:t>
      </w:r>
    </w:p>
    <w:p w:rsidR="00350490" w:rsidRDefault="00350490">
      <w:pPr>
        <w:spacing w:line="240" w:lineRule="exact"/>
        <w:rPr>
          <w:sz w:val="24"/>
          <w:szCs w:val="24"/>
        </w:rPr>
      </w:pPr>
    </w:p>
    <w:p w:rsidR="00F9089E" w:rsidRDefault="00500EB2">
      <w:pPr>
        <w:ind w:left="122"/>
        <w:rPr>
          <w:b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6</w:t>
      </w:r>
      <w:r>
        <w:rPr>
          <w:rFonts w:ascii="Calibri" w:eastAsia="Calibri" w:hAnsi="Calibri" w:cs="Calibri"/>
          <w:b/>
          <w:sz w:val="21"/>
          <w:szCs w:val="21"/>
        </w:rPr>
        <w:t>.</w:t>
      </w:r>
      <w:r w:rsidR="00F9089E">
        <w:rPr>
          <w:rFonts w:ascii="Calibri" w:eastAsia="Calibri" w:hAnsi="Calibri" w:cs="Calibri"/>
          <w:b/>
          <w:sz w:val="21"/>
          <w:szCs w:val="21"/>
        </w:rPr>
        <w:t xml:space="preserve"> KDC Registration number</w:t>
      </w:r>
      <w:r w:rsidR="00922B3D">
        <w:rPr>
          <w:b/>
          <w:spacing w:val="2"/>
          <w:sz w:val="21"/>
          <w:szCs w:val="21"/>
        </w:rPr>
        <w:t>:</w:t>
      </w:r>
    </w:p>
    <w:p w:rsidR="00F9089E" w:rsidRDefault="00F9089E">
      <w:pPr>
        <w:ind w:left="122"/>
        <w:rPr>
          <w:b/>
          <w:spacing w:val="2"/>
          <w:sz w:val="21"/>
          <w:szCs w:val="21"/>
        </w:rPr>
      </w:pPr>
    </w:p>
    <w:p w:rsidR="00350490" w:rsidRDefault="00F9089E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7. 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De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il</w:t>
      </w:r>
      <w:r w:rsidR="00500EB2">
        <w:rPr>
          <w:rFonts w:ascii="Calibri" w:eastAsia="Calibri" w:hAnsi="Calibri" w:cs="Calibri"/>
          <w:b/>
          <w:sz w:val="21"/>
          <w:szCs w:val="21"/>
        </w:rPr>
        <w:t>s</w:t>
      </w:r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 w:rsidR="00500EB2">
        <w:rPr>
          <w:rFonts w:ascii="Calibri" w:eastAsia="Calibri" w:hAnsi="Calibri" w:cs="Calibri"/>
          <w:b/>
          <w:sz w:val="21"/>
          <w:szCs w:val="21"/>
        </w:rPr>
        <w:t>f</w:t>
      </w:r>
      <w:r w:rsidR="00052DE5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re</w:t>
      </w:r>
      <w:r w:rsidR="00500EB2">
        <w:rPr>
          <w:rFonts w:ascii="Calibri" w:eastAsia="Calibri" w:hAnsi="Calibri" w:cs="Calibri"/>
          <w:b/>
          <w:spacing w:val="-2"/>
          <w:sz w:val="21"/>
          <w:szCs w:val="21"/>
        </w:rPr>
        <w:t>g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500EB2">
        <w:rPr>
          <w:rFonts w:ascii="Calibri" w:eastAsia="Calibri" w:hAnsi="Calibri" w:cs="Calibri"/>
          <w:b/>
          <w:spacing w:val="-3"/>
          <w:sz w:val="21"/>
          <w:szCs w:val="21"/>
        </w:rPr>
        <w:t>s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rat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 w:rsidR="00500EB2">
        <w:rPr>
          <w:rFonts w:ascii="Calibri" w:eastAsia="Calibri" w:hAnsi="Calibri" w:cs="Calibri"/>
          <w:b/>
          <w:sz w:val="21"/>
          <w:szCs w:val="21"/>
        </w:rPr>
        <w:t>n</w:t>
      </w:r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500EB2">
        <w:rPr>
          <w:rFonts w:ascii="Calibri" w:eastAsia="Calibri" w:hAnsi="Calibri" w:cs="Calibri"/>
          <w:b/>
          <w:sz w:val="21"/>
          <w:szCs w:val="21"/>
        </w:rPr>
        <w:t>f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 w:rsidR="00500EB2">
        <w:rPr>
          <w:rFonts w:ascii="Calibri" w:eastAsia="Calibri" w:hAnsi="Calibri" w:cs="Calibri"/>
          <w:b/>
          <w:sz w:val="21"/>
          <w:szCs w:val="21"/>
        </w:rPr>
        <w:t>e</w:t>
      </w:r>
      <w:r w:rsidR="00922B3D">
        <w:rPr>
          <w:b/>
          <w:spacing w:val="-5"/>
          <w:sz w:val="21"/>
          <w:szCs w:val="21"/>
        </w:rPr>
        <w:t>**:</w:t>
      </w:r>
    </w:p>
    <w:p w:rsidR="00350490" w:rsidRDefault="00350490">
      <w:pPr>
        <w:spacing w:before="3" w:line="280" w:lineRule="exact"/>
        <w:rPr>
          <w:sz w:val="28"/>
          <w:szCs w:val="28"/>
        </w:rPr>
      </w:pPr>
    </w:p>
    <w:p w:rsidR="00350490" w:rsidRDefault="00F9089E" w:rsidP="00F9089E">
      <w:pPr>
        <w:spacing w:line="243" w:lineRule="auto"/>
        <w:ind w:left="3040" w:right="2867" w:hanging="291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spacing w:val="1"/>
          <w:sz w:val="21"/>
          <w:szCs w:val="21"/>
        </w:rPr>
        <w:t>8</w:t>
      </w:r>
      <w:r w:rsidR="00500EB2">
        <w:rPr>
          <w:sz w:val="24"/>
          <w:szCs w:val="24"/>
        </w:rPr>
        <w:t>.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 w:rsidR="00500EB2">
        <w:rPr>
          <w:rFonts w:ascii="Calibri" w:eastAsia="Calibri" w:hAnsi="Calibri" w:cs="Calibri"/>
          <w:b/>
          <w:spacing w:val="-3"/>
          <w:sz w:val="21"/>
          <w:szCs w:val="21"/>
        </w:rPr>
        <w:t>p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 w:rsidR="00500EB2"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 w:rsidR="00500EB2">
        <w:rPr>
          <w:rFonts w:ascii="Calibri" w:eastAsia="Calibri" w:hAnsi="Calibri" w:cs="Calibri"/>
          <w:b/>
          <w:sz w:val="21"/>
          <w:szCs w:val="21"/>
        </w:rPr>
        <w:t>e</w:t>
      </w:r>
      <w:proofErr w:type="gramEnd"/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500EB2">
        <w:rPr>
          <w:rFonts w:ascii="Calibri" w:eastAsia="Calibri" w:hAnsi="Calibri" w:cs="Calibri"/>
          <w:b/>
          <w:sz w:val="21"/>
          <w:szCs w:val="21"/>
        </w:rPr>
        <w:t>M</w:t>
      </w:r>
      <w:r w:rsidR="00500EB2"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l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500EB2">
        <w:rPr>
          <w:rFonts w:ascii="Calibri" w:eastAsia="Calibri" w:hAnsi="Calibri" w:cs="Calibri"/>
          <w:b/>
          <w:sz w:val="21"/>
          <w:szCs w:val="21"/>
        </w:rPr>
        <w:t>ng</w:t>
      </w:r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 w:rsidR="00500EB2">
        <w:rPr>
          <w:rFonts w:ascii="Calibri" w:eastAsia="Calibri" w:hAnsi="Calibri" w:cs="Calibri"/>
          <w:b/>
          <w:sz w:val="21"/>
          <w:szCs w:val="21"/>
        </w:rPr>
        <w:t>dd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re</w:t>
      </w:r>
      <w:r w:rsidR="00500EB2">
        <w:rPr>
          <w:rFonts w:ascii="Calibri" w:eastAsia="Calibri" w:hAnsi="Calibri" w:cs="Calibri"/>
          <w:b/>
          <w:sz w:val="21"/>
          <w:szCs w:val="21"/>
        </w:rPr>
        <w:t>ss:</w:t>
      </w:r>
    </w:p>
    <w:p w:rsidR="00350490" w:rsidRDefault="00350490">
      <w:pPr>
        <w:spacing w:before="4" w:line="140" w:lineRule="exact"/>
        <w:rPr>
          <w:sz w:val="14"/>
          <w:szCs w:val="14"/>
        </w:rPr>
      </w:pPr>
    </w:p>
    <w:p w:rsidR="00350490" w:rsidRDefault="00350490">
      <w:pPr>
        <w:spacing w:line="200" w:lineRule="exact"/>
      </w:pPr>
    </w:p>
    <w:p w:rsidR="00350490" w:rsidRDefault="00350490">
      <w:pPr>
        <w:spacing w:line="200" w:lineRule="exact"/>
      </w:pPr>
    </w:p>
    <w:p w:rsidR="00350490" w:rsidRDefault="00350490">
      <w:pPr>
        <w:spacing w:line="200" w:lineRule="exact"/>
      </w:pPr>
    </w:p>
    <w:p w:rsidR="00350490" w:rsidRDefault="00F9089E">
      <w:pPr>
        <w:ind w:left="122"/>
        <w:rPr>
          <w:rFonts w:ascii="Calibri" w:eastAsia="Calibri" w:hAnsi="Calibri" w:cs="Calibri"/>
          <w:sz w:val="21"/>
          <w:szCs w:val="21"/>
        </w:rPr>
      </w:pPr>
      <w:r w:rsidRPr="00F9089E">
        <w:rPr>
          <w:rFonts w:ascii="Calibri" w:eastAsia="Calibri" w:hAnsi="Calibri" w:cs="Calibri"/>
          <w:b/>
          <w:spacing w:val="1"/>
          <w:sz w:val="21"/>
          <w:szCs w:val="21"/>
        </w:rPr>
        <w:t>9</w:t>
      </w:r>
      <w:r w:rsidR="00500EB2">
        <w:rPr>
          <w:rFonts w:ascii="Calibri" w:eastAsia="Calibri" w:hAnsi="Calibri" w:cs="Calibri"/>
          <w:b/>
          <w:sz w:val="21"/>
          <w:szCs w:val="21"/>
        </w:rPr>
        <w:t>.E</w:t>
      </w:r>
      <w:r w:rsidR="00500EB2"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ai</w:t>
      </w:r>
      <w:r w:rsidR="00500EB2">
        <w:rPr>
          <w:rFonts w:ascii="Calibri" w:eastAsia="Calibri" w:hAnsi="Calibri" w:cs="Calibri"/>
          <w:b/>
          <w:sz w:val="21"/>
          <w:szCs w:val="21"/>
        </w:rPr>
        <w:t>l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ID</w:t>
      </w:r>
      <w:r w:rsidR="00500EB2">
        <w:rPr>
          <w:rFonts w:ascii="Calibri" w:eastAsia="Calibri" w:hAnsi="Calibri" w:cs="Calibri"/>
          <w:b/>
          <w:sz w:val="21"/>
          <w:szCs w:val="21"/>
        </w:rPr>
        <w:t>:</w:t>
      </w:r>
    </w:p>
    <w:p w:rsidR="00350490" w:rsidRDefault="00350490">
      <w:pPr>
        <w:spacing w:before="9" w:line="120" w:lineRule="exact"/>
        <w:rPr>
          <w:sz w:val="12"/>
          <w:szCs w:val="12"/>
        </w:rPr>
      </w:pPr>
    </w:p>
    <w:p w:rsidR="00350490" w:rsidRDefault="00350490">
      <w:pPr>
        <w:spacing w:line="200" w:lineRule="exact"/>
      </w:pPr>
    </w:p>
    <w:p w:rsidR="00350490" w:rsidRDefault="00F9089E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10</w:t>
      </w:r>
      <w:proofErr w:type="gramStart"/>
      <w:r w:rsidR="00500EB2">
        <w:rPr>
          <w:rFonts w:ascii="Calibri" w:eastAsia="Calibri" w:hAnsi="Calibri" w:cs="Calibri"/>
          <w:b/>
          <w:sz w:val="21"/>
          <w:szCs w:val="21"/>
        </w:rPr>
        <w:t>.Ph</w:t>
      </w:r>
      <w:r w:rsidR="00500EB2"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 w:rsidR="00500EB2">
        <w:rPr>
          <w:rFonts w:ascii="Calibri" w:eastAsia="Calibri" w:hAnsi="Calibri" w:cs="Calibri"/>
          <w:b/>
          <w:sz w:val="21"/>
          <w:szCs w:val="21"/>
        </w:rPr>
        <w:t>ne</w:t>
      </w:r>
      <w:proofErr w:type="gramEnd"/>
      <w:r w:rsidR="00500EB2">
        <w:rPr>
          <w:rFonts w:ascii="Calibri" w:eastAsia="Calibri" w:hAnsi="Calibri" w:cs="Calibri"/>
          <w:b/>
          <w:sz w:val="21"/>
          <w:szCs w:val="21"/>
        </w:rPr>
        <w:t>:</w:t>
      </w:r>
    </w:p>
    <w:p w:rsidR="00350490" w:rsidRDefault="00350490">
      <w:pPr>
        <w:spacing w:line="240" w:lineRule="exact"/>
        <w:rPr>
          <w:sz w:val="24"/>
          <w:szCs w:val="24"/>
        </w:rPr>
      </w:pPr>
    </w:p>
    <w:p w:rsidR="00350490" w:rsidRDefault="00500EB2">
      <w:pPr>
        <w:ind w:left="1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1</w:t>
      </w:r>
      <w:r w:rsidR="00F9089E">
        <w:rPr>
          <w:rFonts w:ascii="Calibri" w:eastAsia="Calibri" w:hAnsi="Calibri" w:cs="Calibri"/>
          <w:b/>
          <w:spacing w:val="-1"/>
          <w:sz w:val="21"/>
          <w:szCs w:val="21"/>
        </w:rPr>
        <w:t>1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.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b/>
          <w:sz w:val="21"/>
          <w:szCs w:val="21"/>
        </w:rPr>
        <w:t>d</w:t>
      </w:r>
      <w:proofErr w:type="gramEnd"/>
      <w:r w:rsidR="00E561F7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F9089E">
        <w:rPr>
          <w:rFonts w:ascii="Calibri" w:eastAsia="Calibri" w:hAnsi="Calibri" w:cs="Calibri"/>
          <w:b/>
          <w:spacing w:val="1"/>
          <w:sz w:val="21"/>
          <w:szCs w:val="21"/>
        </w:rPr>
        <w:t>preference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nV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g</w:t>
      </w:r>
      <w:proofErr w:type="spellEnd"/>
      <w:r>
        <w:rPr>
          <w:rFonts w:ascii="Calibri" w:eastAsia="Calibri" w:hAnsi="Calibri" w:cs="Calibri"/>
          <w:b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sz w:val="21"/>
          <w:szCs w:val="21"/>
        </w:rPr>
        <w:t>:</w:t>
      </w:r>
    </w:p>
    <w:p w:rsidR="00350490" w:rsidRDefault="00350490">
      <w:pPr>
        <w:spacing w:before="2" w:line="120" w:lineRule="exact"/>
        <w:rPr>
          <w:sz w:val="13"/>
          <w:szCs w:val="13"/>
        </w:rPr>
      </w:pPr>
    </w:p>
    <w:p w:rsidR="00350490" w:rsidRDefault="00350490">
      <w:pPr>
        <w:spacing w:line="200" w:lineRule="exact"/>
      </w:pPr>
    </w:p>
    <w:p w:rsidR="00350490" w:rsidRDefault="00350490">
      <w:pPr>
        <w:spacing w:line="200" w:lineRule="exact"/>
      </w:pPr>
    </w:p>
    <w:p w:rsidR="00350490" w:rsidRDefault="00350490">
      <w:pPr>
        <w:spacing w:line="200" w:lineRule="exact"/>
      </w:pPr>
    </w:p>
    <w:p w:rsidR="00350490" w:rsidRDefault="00500EB2" w:rsidP="00F9089E">
      <w:pPr>
        <w:ind w:left="1850"/>
        <w:rPr>
          <w:rFonts w:ascii="Calibri" w:eastAsia="Calibri" w:hAnsi="Calibri" w:cs="Calibri"/>
          <w:b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b/>
          <w:i/>
          <w:sz w:val="21"/>
          <w:szCs w:val="21"/>
        </w:rPr>
        <w:t>P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z w:val="21"/>
          <w:szCs w:val="21"/>
        </w:rPr>
        <w:t>e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i/>
          <w:sz w:val="21"/>
          <w:szCs w:val="21"/>
        </w:rPr>
        <w:t>e</w:t>
      </w:r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i/>
          <w:sz w:val="21"/>
          <w:szCs w:val="21"/>
        </w:rPr>
        <w:t>p</w:t>
      </w:r>
      <w:proofErr w:type="spellEnd"/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i/>
          <w:sz w:val="21"/>
          <w:szCs w:val="21"/>
        </w:rPr>
        <w:t>e</w:t>
      </w:r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b/>
          <w:i/>
          <w:sz w:val="21"/>
          <w:szCs w:val="21"/>
        </w:rPr>
        <w:t>m</w:t>
      </w:r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i/>
          <w:sz w:val="21"/>
          <w:szCs w:val="21"/>
        </w:rPr>
        <w:t>d</w:t>
      </w:r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e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ai</w:t>
      </w:r>
      <w:r>
        <w:rPr>
          <w:rFonts w:ascii="Calibri" w:eastAsia="Calibri" w:hAnsi="Calibri" w:cs="Calibri"/>
          <w:b/>
          <w:i/>
          <w:sz w:val="21"/>
          <w:szCs w:val="21"/>
        </w:rPr>
        <w:t>l</w:t>
      </w:r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i/>
          <w:sz w:val="21"/>
          <w:szCs w:val="21"/>
        </w:rPr>
        <w:t>o</w:t>
      </w:r>
      <w:r w:rsidR="004E6460">
        <w:rPr>
          <w:rFonts w:ascii="Calibri" w:eastAsia="Calibri" w:hAnsi="Calibri" w:cs="Calibri"/>
          <w:b/>
          <w:i/>
          <w:sz w:val="21"/>
          <w:szCs w:val="21"/>
        </w:rPr>
        <w:t xml:space="preserve"> </w:t>
      </w:r>
      <w:hyperlink r:id="rId5" w:history="1"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-1"/>
            <w:sz w:val="21"/>
            <w:szCs w:val="21"/>
          </w:rPr>
          <w:t>phdgdckottayam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z w:val="21"/>
            <w:szCs w:val="21"/>
          </w:rPr>
          <w:t>@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-1"/>
            <w:sz w:val="21"/>
            <w:szCs w:val="21"/>
          </w:rPr>
          <w:t>g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1"/>
            <w:sz w:val="21"/>
            <w:szCs w:val="21"/>
          </w:rPr>
          <w:t>m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-1"/>
            <w:sz w:val="21"/>
            <w:szCs w:val="21"/>
          </w:rPr>
          <w:t>a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1"/>
            <w:sz w:val="21"/>
            <w:szCs w:val="21"/>
          </w:rPr>
          <w:t>i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-1"/>
            <w:sz w:val="21"/>
            <w:szCs w:val="21"/>
          </w:rPr>
          <w:t>l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1"/>
            <w:sz w:val="21"/>
            <w:szCs w:val="21"/>
          </w:rPr>
          <w:t>.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z w:val="21"/>
            <w:szCs w:val="21"/>
          </w:rPr>
          <w:t>c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-3"/>
            <w:sz w:val="21"/>
            <w:szCs w:val="21"/>
          </w:rPr>
          <w:t>o</w:t>
        </w:r>
        <w:r w:rsidR="00F9089E" w:rsidRPr="006C6866">
          <w:rPr>
            <w:rStyle w:val="Hyperlink"/>
            <w:rFonts w:ascii="Calibri" w:eastAsia="Calibri" w:hAnsi="Calibri" w:cs="Calibri"/>
            <w:b/>
            <w:i/>
            <w:spacing w:val="1"/>
            <w:sz w:val="21"/>
            <w:szCs w:val="21"/>
          </w:rPr>
          <w:t>m</w:t>
        </w:r>
      </w:hyperlink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i/>
          <w:sz w:val="21"/>
          <w:szCs w:val="21"/>
        </w:rPr>
        <w:t>.</w:t>
      </w:r>
    </w:p>
    <w:p w:rsidR="00141884" w:rsidRDefault="00141884" w:rsidP="00F9089E">
      <w:pPr>
        <w:ind w:left="1850"/>
        <w:rPr>
          <w:rFonts w:ascii="Calibri" w:eastAsia="Calibri" w:hAnsi="Calibri" w:cs="Calibri"/>
          <w:b/>
          <w:i/>
          <w:sz w:val="21"/>
          <w:szCs w:val="21"/>
        </w:rPr>
      </w:pPr>
    </w:p>
    <w:p w:rsidR="005B72A2" w:rsidRDefault="00141884" w:rsidP="00141884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**Registration fee shall be remitted through: </w:t>
      </w:r>
      <w:r w:rsidRPr="00141884">
        <w:rPr>
          <w:rFonts w:ascii="Calibri" w:eastAsia="Calibri" w:hAnsi="Calibri" w:cs="Calibri"/>
          <w:b/>
          <w:sz w:val="21"/>
          <w:szCs w:val="21"/>
        </w:rPr>
        <w:t>Deposit by account transfer</w:t>
      </w:r>
      <w:r>
        <w:rPr>
          <w:rFonts w:ascii="Calibri" w:eastAsia="Calibri" w:hAnsi="Calibri" w:cs="Calibri"/>
          <w:sz w:val="21"/>
          <w:szCs w:val="21"/>
        </w:rPr>
        <w:t xml:space="preserve"> to A/C number- </w:t>
      </w:r>
      <w:r w:rsidR="00922B3D">
        <w:rPr>
          <w:rFonts w:ascii="Calibri" w:eastAsia="Calibri" w:hAnsi="Calibri" w:cs="Calibri"/>
          <w:b/>
          <w:sz w:val="21"/>
          <w:szCs w:val="21"/>
        </w:rPr>
        <w:t>111100010001520 (</w:t>
      </w:r>
      <w:r w:rsidR="00922B3D">
        <w:rPr>
          <w:rFonts w:ascii="Calibri" w:eastAsia="Calibri" w:hAnsi="Calibri" w:cs="Calibri"/>
          <w:sz w:val="21"/>
          <w:szCs w:val="21"/>
        </w:rPr>
        <w:t>Department of Public Health Dentistry</w:t>
      </w:r>
      <w:r>
        <w:rPr>
          <w:rFonts w:ascii="Calibri" w:eastAsia="Calibri" w:hAnsi="Calibri" w:cs="Calibri"/>
          <w:sz w:val="21"/>
          <w:szCs w:val="21"/>
        </w:rPr>
        <w:t xml:space="preserve">, Government dental college, Kottayam), </w:t>
      </w:r>
      <w:r w:rsidR="00922B3D">
        <w:rPr>
          <w:rFonts w:ascii="Calibri" w:eastAsia="Calibri" w:hAnsi="Calibri" w:cs="Calibri"/>
          <w:sz w:val="21"/>
          <w:szCs w:val="21"/>
        </w:rPr>
        <w:t>Kottayam Co-operative Urban Bank Ltd. No. 421</w:t>
      </w:r>
      <w:r>
        <w:rPr>
          <w:rFonts w:ascii="Calibri" w:eastAsia="Calibri" w:hAnsi="Calibri" w:cs="Calibri"/>
          <w:sz w:val="21"/>
          <w:szCs w:val="21"/>
        </w:rPr>
        <w:t>, Kottayam (</w:t>
      </w:r>
      <w:r w:rsidRPr="00141884">
        <w:rPr>
          <w:rFonts w:ascii="Calibri" w:eastAsia="Calibri" w:hAnsi="Calibri" w:cs="Calibri"/>
          <w:b/>
          <w:sz w:val="21"/>
          <w:szCs w:val="21"/>
        </w:rPr>
        <w:t xml:space="preserve">IFSC: </w:t>
      </w:r>
      <w:r w:rsidR="00922B3D">
        <w:rPr>
          <w:rFonts w:ascii="Calibri" w:eastAsia="Calibri" w:hAnsi="Calibri" w:cs="Calibri"/>
          <w:b/>
          <w:sz w:val="21"/>
          <w:szCs w:val="21"/>
        </w:rPr>
        <w:t>IBKL0027K10</w:t>
      </w:r>
      <w:r>
        <w:rPr>
          <w:rFonts w:ascii="Calibri" w:eastAsia="Calibri" w:hAnsi="Calibri" w:cs="Calibri"/>
          <w:sz w:val="21"/>
          <w:szCs w:val="21"/>
        </w:rPr>
        <w:t>)</w:t>
      </w:r>
    </w:p>
    <w:sectPr w:rsidR="005B72A2" w:rsidSect="00922B3D">
      <w:type w:val="continuous"/>
      <w:pgSz w:w="11920" w:h="16840"/>
      <w:pgMar w:top="1580" w:right="1680" w:bottom="280" w:left="128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F09"/>
    <w:multiLevelType w:val="multilevel"/>
    <w:tmpl w:val="12220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490"/>
    <w:rsid w:val="00052DE5"/>
    <w:rsid w:val="00141884"/>
    <w:rsid w:val="001C7A43"/>
    <w:rsid w:val="001E2051"/>
    <w:rsid w:val="00350490"/>
    <w:rsid w:val="003B2054"/>
    <w:rsid w:val="004E6460"/>
    <w:rsid w:val="00500EB2"/>
    <w:rsid w:val="005B72A2"/>
    <w:rsid w:val="00922B3D"/>
    <w:rsid w:val="009349B5"/>
    <w:rsid w:val="00E561F7"/>
    <w:rsid w:val="00EE5E9A"/>
    <w:rsid w:val="00F9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08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8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dgdckottay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Dr.Rajeev Simon K</cp:lastModifiedBy>
  <cp:revision>10</cp:revision>
  <dcterms:created xsi:type="dcterms:W3CDTF">2018-09-27T15:54:00Z</dcterms:created>
  <dcterms:modified xsi:type="dcterms:W3CDTF">2019-07-20T17:03:00Z</dcterms:modified>
</cp:coreProperties>
</file>